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10D08331" w:rsidR="006A23D4" w:rsidRPr="003A2A80" w:rsidRDefault="006A23D4" w:rsidP="003A2A80">
            <w:pPr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bCs/>
                <w:sz w:val="18"/>
                <w:szCs w:val="18"/>
              </w:rPr>
              <w:br w:type="page"/>
            </w:r>
            <w:r w:rsidR="00D20A44" w:rsidRPr="003A2A80">
              <w:rPr>
                <w:b/>
                <w:bCs/>
                <w:sz w:val="18"/>
                <w:szCs w:val="18"/>
              </w:rPr>
              <w:t xml:space="preserve">ALLEGATO B: </w:t>
            </w:r>
            <w:r w:rsidRPr="003A2A80">
              <w:rPr>
                <w:b/>
                <w:sz w:val="18"/>
                <w:szCs w:val="18"/>
              </w:rPr>
              <w:t xml:space="preserve">GRIGLIA DI VALUTAZIONE </w:t>
            </w:r>
            <w:r w:rsidR="00D20A44" w:rsidRPr="003A2A80">
              <w:rPr>
                <w:b/>
                <w:sz w:val="18"/>
                <w:szCs w:val="18"/>
              </w:rPr>
              <w:t>GENERICA</w:t>
            </w:r>
            <w:r w:rsidRPr="003A2A80">
              <w:rPr>
                <w:b/>
                <w:sz w:val="18"/>
                <w:szCs w:val="18"/>
              </w:rPr>
              <w:t xml:space="preserve"> DEI TITOLI PER ESPERTI </w:t>
            </w:r>
            <w:r w:rsidR="00826F20" w:rsidRPr="003A2A80">
              <w:rPr>
                <w:b/>
                <w:sz w:val="18"/>
                <w:szCs w:val="18"/>
              </w:rPr>
              <w:t xml:space="preserve">PROGETTISTI </w:t>
            </w:r>
            <w:r w:rsidRPr="003A2A80">
              <w:rPr>
                <w:b/>
                <w:sz w:val="18"/>
                <w:szCs w:val="18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3A2A80" w:rsidRDefault="00AB16D9" w:rsidP="003A2A80">
            <w:pPr>
              <w:snapToGrid w:val="0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Requisiti </w:t>
            </w:r>
            <w:r w:rsidR="007F663F" w:rsidRPr="003A2A80">
              <w:rPr>
                <w:b/>
                <w:sz w:val="18"/>
                <w:szCs w:val="18"/>
              </w:rPr>
              <w:t xml:space="preserve">di ammissione: </w:t>
            </w:r>
            <w:r w:rsidR="006045B0" w:rsidRPr="003A2A80">
              <w:rPr>
                <w:b/>
                <w:sz w:val="18"/>
                <w:szCs w:val="1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3A2A80" w:rsidRDefault="006A23D4" w:rsidP="003A2A80">
            <w:pPr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3A2A80" w:rsidRDefault="006A23D4" w:rsidP="003A2A80">
            <w:pPr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3A2A80" w:rsidRDefault="006A23D4" w:rsidP="003A2A80">
            <w:pPr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Pr="003A2A80" w:rsidRDefault="00F16308" w:rsidP="003A2A80">
            <w:pPr>
              <w:snapToGrid w:val="0"/>
              <w:rPr>
                <w:b/>
                <w:sz w:val="18"/>
                <w:szCs w:val="18"/>
              </w:rPr>
            </w:pPr>
          </w:p>
          <w:p w14:paraId="0F3D405A" w14:textId="77777777" w:rsidR="00166AF8" w:rsidRPr="003A2A80" w:rsidRDefault="00166AF8" w:rsidP="003A2A80">
            <w:pPr>
              <w:snapToGrid w:val="0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L' ISTRUZIONE, LA FORMAZIONE</w:t>
            </w:r>
          </w:p>
          <w:p w14:paraId="3BDA818E" w14:textId="77777777" w:rsidR="00166AF8" w:rsidRPr="003A2A80" w:rsidRDefault="00166AF8" w:rsidP="003A2A8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NELLO SPECIFICO SETTORE IN CUI SI CONCORRE</w:t>
            </w:r>
          </w:p>
          <w:p w14:paraId="48A8FBA7" w14:textId="77777777" w:rsidR="00F16308" w:rsidRPr="003A2A80" w:rsidRDefault="00F16308" w:rsidP="003A2A8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3A2A80" w:rsidRDefault="00166AF8" w:rsidP="003A2A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3A2A80" w:rsidRDefault="00166AF8" w:rsidP="003A2A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3A2A80" w:rsidRDefault="00166AF8" w:rsidP="003A2A8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A1. LAUREA ATTINENTE </w:t>
            </w:r>
            <w:r w:rsidR="006045B0" w:rsidRPr="003A2A80">
              <w:rPr>
                <w:b/>
                <w:sz w:val="18"/>
                <w:szCs w:val="18"/>
              </w:rPr>
              <w:t>COME DA REQUISITO DI AMMISSIONE</w:t>
            </w:r>
          </w:p>
          <w:p w14:paraId="53ADAB2D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3A2A80" w:rsidRDefault="006A23D4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2</w:t>
            </w:r>
            <w:r w:rsidR="00154938" w:rsidRPr="003A2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3A2A80" w:rsidRDefault="00CB54A1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3A2A80" w:rsidRDefault="00154938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3A2A80" w:rsidRDefault="00CB54A1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3A2A80" w:rsidRDefault="00CB54A1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A2. LAUREA </w:t>
            </w:r>
            <w:r w:rsidR="0000798E" w:rsidRPr="003A2A80">
              <w:rPr>
                <w:b/>
                <w:sz w:val="18"/>
                <w:szCs w:val="18"/>
              </w:rPr>
              <w:t xml:space="preserve">TRIENNALE </w:t>
            </w:r>
            <w:r w:rsidRPr="003A2A80">
              <w:rPr>
                <w:b/>
                <w:sz w:val="18"/>
                <w:szCs w:val="18"/>
              </w:rPr>
              <w:t xml:space="preserve">ATTINENTE ALLA </w:t>
            </w:r>
            <w:r w:rsidR="00CA3238" w:rsidRPr="003A2A80">
              <w:rPr>
                <w:b/>
                <w:sz w:val="18"/>
                <w:szCs w:val="18"/>
              </w:rPr>
              <w:t>SELEZIONE</w:t>
            </w:r>
            <w:r w:rsidR="006045B0" w:rsidRPr="003A2A80">
              <w:rPr>
                <w:b/>
                <w:sz w:val="18"/>
                <w:szCs w:val="18"/>
              </w:rPr>
              <w:t xml:space="preserve"> </w:t>
            </w:r>
            <w:r w:rsidR="0000798E" w:rsidRPr="003A2A80">
              <w:rPr>
                <w:b/>
                <w:sz w:val="18"/>
                <w:szCs w:val="18"/>
              </w:rPr>
              <w:t>COME DA REQUISITO DI AMMISSIONE</w:t>
            </w:r>
          </w:p>
          <w:p w14:paraId="0B9A0DB0" w14:textId="77777777" w:rsidR="00CB54A1" w:rsidRPr="003A2A80" w:rsidRDefault="00CB54A1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(triennale</w:t>
            </w:r>
            <w:r w:rsidR="008B39B5" w:rsidRPr="003A2A80">
              <w:rPr>
                <w:sz w:val="18"/>
                <w:szCs w:val="18"/>
              </w:rPr>
              <w:t>, in alternativa al punto A1</w:t>
            </w:r>
            <w:r w:rsidRPr="003A2A80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3A2A80" w:rsidRDefault="00CB54A1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3A2A80" w:rsidRDefault="00CB54A1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1</w:t>
            </w:r>
            <w:r w:rsidR="006045B0" w:rsidRPr="003A2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3A2A80" w:rsidRDefault="00CB54A1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3A2A80" w:rsidRDefault="00CB54A1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3A2A80" w:rsidRDefault="00CB54A1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3A2A80" w:rsidRDefault="00CB54A1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A3. </w:t>
            </w:r>
            <w:r w:rsidR="006A23D4" w:rsidRPr="003A2A80">
              <w:rPr>
                <w:b/>
                <w:sz w:val="18"/>
                <w:szCs w:val="18"/>
              </w:rPr>
              <w:t>DIPLOMA</w:t>
            </w:r>
            <w:r w:rsidRPr="003A2A80">
              <w:rPr>
                <w:b/>
                <w:sz w:val="18"/>
                <w:szCs w:val="18"/>
              </w:rPr>
              <w:t xml:space="preserve"> ATTINENTE ALLA </w:t>
            </w:r>
            <w:r w:rsidR="00CA3238" w:rsidRPr="003A2A80">
              <w:rPr>
                <w:b/>
                <w:sz w:val="18"/>
                <w:szCs w:val="18"/>
              </w:rPr>
              <w:t>SELEZIONE</w:t>
            </w:r>
            <w:r w:rsidR="008B39B5" w:rsidRPr="003A2A80">
              <w:rPr>
                <w:b/>
                <w:sz w:val="18"/>
                <w:szCs w:val="18"/>
              </w:rPr>
              <w:t xml:space="preserve"> </w:t>
            </w:r>
            <w:r w:rsidR="008B39B5" w:rsidRPr="003A2A80">
              <w:rPr>
                <w:sz w:val="18"/>
                <w:szCs w:val="18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3A2A80" w:rsidRDefault="009403A8" w:rsidP="003A2A80">
            <w:pPr>
              <w:rPr>
                <w:b/>
                <w:sz w:val="18"/>
                <w:szCs w:val="18"/>
              </w:rPr>
            </w:pPr>
          </w:p>
          <w:p w14:paraId="5C5D278E" w14:textId="77777777" w:rsidR="009403A8" w:rsidRPr="003A2A80" w:rsidRDefault="009403A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LE CERTIFICAZIONI OTTENUTE  </w:t>
            </w:r>
          </w:p>
          <w:p w14:paraId="7CC348C0" w14:textId="77777777" w:rsidR="009403A8" w:rsidRPr="003A2A80" w:rsidRDefault="009403A8" w:rsidP="003A2A80">
            <w:pPr>
              <w:rPr>
                <w:b/>
                <w:sz w:val="18"/>
                <w:szCs w:val="18"/>
                <w:u w:val="single"/>
              </w:rPr>
            </w:pPr>
            <w:r w:rsidRPr="003A2A80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6ACAE99B" w14:textId="77777777" w:rsidR="009403A8" w:rsidRPr="003A2A80" w:rsidRDefault="009403A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ab/>
            </w:r>
            <w:r w:rsidRPr="003A2A80">
              <w:rPr>
                <w:b/>
                <w:sz w:val="18"/>
                <w:szCs w:val="18"/>
              </w:rPr>
              <w:tab/>
            </w:r>
            <w:r w:rsidRPr="003A2A80">
              <w:rPr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3A2A80" w:rsidRDefault="009403A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3A2A80" w:rsidRDefault="009403A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3A2A80" w:rsidRDefault="009403A8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3A2A80" w:rsidRDefault="006F67D2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B1. CERTIFICAZIONE </w:t>
            </w:r>
            <w:r w:rsidR="004967FF" w:rsidRPr="003A2A80">
              <w:rPr>
                <w:b/>
                <w:sz w:val="18"/>
                <w:szCs w:val="18"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3A2A80" w:rsidRDefault="004967FF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Pr="003A2A80" w:rsidRDefault="000423C6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5 </w:t>
            </w:r>
            <w:r w:rsidR="004967FF" w:rsidRPr="003A2A80">
              <w:rPr>
                <w:b/>
                <w:sz w:val="18"/>
                <w:szCs w:val="18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3A2A80" w:rsidRDefault="000E215C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3A2A80" w:rsidRDefault="000E215C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3A2A80" w:rsidRDefault="000E215C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3A2A80" w:rsidRDefault="009403A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B</w:t>
            </w:r>
            <w:r w:rsidR="004521A8" w:rsidRPr="003A2A80">
              <w:rPr>
                <w:b/>
                <w:sz w:val="18"/>
                <w:szCs w:val="18"/>
              </w:rPr>
              <w:t>1</w:t>
            </w:r>
            <w:r w:rsidR="006A23D4" w:rsidRPr="003A2A80">
              <w:rPr>
                <w:b/>
                <w:sz w:val="18"/>
                <w:szCs w:val="18"/>
              </w:rPr>
              <w:t xml:space="preserve">. </w:t>
            </w:r>
            <w:r w:rsidR="006045B0" w:rsidRPr="003A2A80">
              <w:rPr>
                <w:b/>
                <w:sz w:val="18"/>
                <w:szCs w:val="18"/>
              </w:rPr>
              <w:t xml:space="preserve">CERTIFICAZIONE </w:t>
            </w:r>
            <w:r w:rsidR="000423C6" w:rsidRPr="003A2A80">
              <w:rPr>
                <w:b/>
                <w:sz w:val="18"/>
                <w:szCs w:val="18"/>
              </w:rPr>
              <w:t>DIDATTICHE RELATIVE ALLE METODOLOGIE INNOVATIVE</w:t>
            </w:r>
            <w:r w:rsidR="00F67E91" w:rsidRPr="003A2A8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3A2A80" w:rsidRDefault="000423C6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3A2A80" w:rsidRDefault="000423C6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3A2A80" w:rsidRDefault="00F1630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B</w:t>
            </w:r>
            <w:r w:rsidR="00F67E91" w:rsidRPr="003A2A80">
              <w:rPr>
                <w:b/>
                <w:sz w:val="18"/>
                <w:szCs w:val="18"/>
              </w:rPr>
              <w:t>5</w:t>
            </w:r>
            <w:r w:rsidR="004521A8" w:rsidRPr="003A2A80">
              <w:rPr>
                <w:b/>
                <w:sz w:val="18"/>
                <w:szCs w:val="18"/>
              </w:rPr>
              <w:t xml:space="preserve">. COMPETENZE LINGUISTICHE CERTIFICATE LIVELLO </w:t>
            </w:r>
            <w:r w:rsidR="000E4633" w:rsidRPr="003A2A80">
              <w:rPr>
                <w:b/>
                <w:sz w:val="18"/>
                <w:szCs w:val="18"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3A2A80" w:rsidRDefault="004521A8" w:rsidP="003A2A80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3A2A80" w:rsidRDefault="000E4633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5</w:t>
            </w:r>
            <w:r w:rsidR="00F67E91" w:rsidRPr="003A2A80">
              <w:rPr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3A2A80" w:rsidRDefault="004521A8" w:rsidP="003A2A80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3A2A80" w:rsidRDefault="004521A8" w:rsidP="003A2A8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3A2A80" w:rsidRDefault="004521A8" w:rsidP="003A2A80">
            <w:pPr>
              <w:rPr>
                <w:sz w:val="18"/>
                <w:szCs w:val="18"/>
              </w:rPr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3A2A80" w:rsidRDefault="00166AF8" w:rsidP="003A2A80">
            <w:pPr>
              <w:rPr>
                <w:b/>
                <w:sz w:val="18"/>
                <w:szCs w:val="18"/>
              </w:rPr>
            </w:pPr>
          </w:p>
          <w:p w14:paraId="2668EF91" w14:textId="77777777" w:rsidR="004521A8" w:rsidRPr="003A2A80" w:rsidRDefault="004521A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LE ESPERIENZE</w:t>
            </w:r>
          </w:p>
          <w:p w14:paraId="22BB66C5" w14:textId="77777777" w:rsidR="006A23D4" w:rsidRPr="003A2A80" w:rsidRDefault="006A23D4" w:rsidP="003A2A80">
            <w:pPr>
              <w:rPr>
                <w:b/>
                <w:sz w:val="18"/>
                <w:szCs w:val="18"/>
                <w:u w:val="single"/>
              </w:rPr>
            </w:pPr>
            <w:r w:rsidRPr="003A2A80">
              <w:rPr>
                <w:b/>
                <w:sz w:val="18"/>
                <w:szCs w:val="18"/>
              </w:rPr>
              <w:t xml:space="preserve"> </w:t>
            </w:r>
            <w:r w:rsidRPr="003A2A80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0A6245EC" w14:textId="77777777" w:rsidR="00166AF8" w:rsidRPr="003A2A80" w:rsidRDefault="00166AF8" w:rsidP="003A2A80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3A2A80" w:rsidRDefault="001C0BE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</w:t>
            </w:r>
            <w:r w:rsidR="000E4633" w:rsidRPr="003A2A80">
              <w:rPr>
                <w:b/>
                <w:sz w:val="18"/>
                <w:szCs w:val="18"/>
              </w:rPr>
              <w:t>1</w:t>
            </w:r>
            <w:r w:rsidRPr="003A2A80">
              <w:rPr>
                <w:b/>
                <w:sz w:val="18"/>
                <w:szCs w:val="18"/>
              </w:rPr>
              <w:t xml:space="preserve">. ESPERIENZE DI </w:t>
            </w:r>
            <w:r w:rsidR="00DB2FBF" w:rsidRPr="003A2A80">
              <w:rPr>
                <w:b/>
                <w:sz w:val="18"/>
                <w:szCs w:val="18"/>
              </w:rPr>
              <w:t xml:space="preserve">DOCENZA (min. </w:t>
            </w:r>
            <w:r w:rsidR="00A727B4" w:rsidRPr="003A2A80">
              <w:rPr>
                <w:b/>
                <w:sz w:val="18"/>
                <w:szCs w:val="18"/>
              </w:rPr>
              <w:t>2</w:t>
            </w:r>
            <w:r w:rsidR="00DB2FBF" w:rsidRPr="003A2A80">
              <w:rPr>
                <w:b/>
                <w:sz w:val="18"/>
                <w:szCs w:val="18"/>
              </w:rPr>
              <w:t xml:space="preserve">0 ore) </w:t>
            </w:r>
            <w:r w:rsidRPr="003A2A80">
              <w:rPr>
                <w:b/>
                <w:sz w:val="18"/>
                <w:szCs w:val="18"/>
              </w:rPr>
              <w:t>NEI PROGETTI FINANZIATI DAL FONDO SOCIALE EUROPEO</w:t>
            </w:r>
            <w:r w:rsidR="008B39B5" w:rsidRPr="003A2A80">
              <w:rPr>
                <w:b/>
                <w:sz w:val="18"/>
                <w:szCs w:val="18"/>
              </w:rPr>
              <w:t xml:space="preserve"> (PON – POR)</w:t>
            </w:r>
            <w:r w:rsidRPr="003A2A80">
              <w:rPr>
                <w:b/>
                <w:sz w:val="18"/>
                <w:szCs w:val="18"/>
              </w:rPr>
              <w:t xml:space="preserve"> </w:t>
            </w:r>
            <w:r w:rsidR="00E070EE" w:rsidRPr="003A2A80">
              <w:rPr>
                <w:b/>
                <w:sz w:val="18"/>
                <w:szCs w:val="18"/>
              </w:rPr>
              <w:t xml:space="preserve">INERENTI </w:t>
            </w:r>
            <w:r w:rsidR="000E4633" w:rsidRPr="003A2A80">
              <w:rPr>
                <w:b/>
                <w:sz w:val="18"/>
                <w:szCs w:val="18"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3A2A80" w:rsidRDefault="001C0BE8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 xml:space="preserve">Max </w:t>
            </w:r>
            <w:r w:rsidR="00B2753D" w:rsidRPr="003A2A80">
              <w:rPr>
                <w:sz w:val="18"/>
                <w:szCs w:val="18"/>
              </w:rPr>
              <w:t>5</w:t>
            </w:r>
            <w:r w:rsidR="002E6215" w:rsidRPr="003A2A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3A2A80" w:rsidRDefault="00C8759F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3</w:t>
            </w:r>
            <w:r w:rsidR="00E070EE" w:rsidRPr="003A2A80">
              <w:rPr>
                <w:b/>
                <w:sz w:val="18"/>
                <w:szCs w:val="18"/>
              </w:rPr>
              <w:t xml:space="preserve"> </w:t>
            </w:r>
            <w:r w:rsidR="001C0BE8" w:rsidRPr="003A2A80">
              <w:rPr>
                <w:b/>
                <w:sz w:val="18"/>
                <w:szCs w:val="18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3A2A80" w:rsidRDefault="001C0BE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3A2A80" w:rsidRDefault="001C0BE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3A2A80" w:rsidRDefault="001C0BE8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1E189729" w:rsidR="00405A79" w:rsidRPr="003A2A80" w:rsidRDefault="00627A29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</w:t>
            </w:r>
            <w:r w:rsidR="000E4633" w:rsidRPr="003A2A80">
              <w:rPr>
                <w:b/>
                <w:sz w:val="18"/>
                <w:szCs w:val="18"/>
              </w:rPr>
              <w:t>2</w:t>
            </w:r>
            <w:r w:rsidRPr="003A2A80">
              <w:rPr>
                <w:b/>
                <w:sz w:val="18"/>
                <w:szCs w:val="18"/>
              </w:rPr>
              <w:t xml:space="preserve">. </w:t>
            </w:r>
            <w:r w:rsidR="00E52688" w:rsidRPr="003A2A80">
              <w:rPr>
                <w:b/>
                <w:sz w:val="18"/>
                <w:szCs w:val="18"/>
              </w:rPr>
              <w:t xml:space="preserve">PRECEDENTI </w:t>
            </w:r>
            <w:r w:rsidR="00405A79" w:rsidRPr="003A2A80">
              <w:rPr>
                <w:b/>
                <w:sz w:val="18"/>
                <w:szCs w:val="18"/>
              </w:rPr>
              <w:t xml:space="preserve">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3A2A80" w:rsidRDefault="002E6215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Pr="003A2A80" w:rsidRDefault="00C8759F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3</w:t>
            </w:r>
            <w:r w:rsidR="00E070EE" w:rsidRPr="003A2A80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3A2A80" w:rsidRDefault="00405A79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3A2A80" w:rsidRDefault="00405A79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3A2A80" w:rsidRDefault="00405A79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3A2A80" w:rsidRDefault="00DC3B6C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</w:t>
            </w:r>
            <w:r w:rsidR="00E52688" w:rsidRPr="003A2A80">
              <w:rPr>
                <w:b/>
                <w:sz w:val="18"/>
                <w:szCs w:val="18"/>
              </w:rPr>
              <w:t>3</w:t>
            </w:r>
            <w:r w:rsidR="00154938" w:rsidRPr="003A2A80">
              <w:rPr>
                <w:b/>
                <w:sz w:val="18"/>
                <w:szCs w:val="18"/>
              </w:rPr>
              <w:t>. C</w:t>
            </w:r>
            <w:r w:rsidR="00E070EE" w:rsidRPr="003A2A80">
              <w:rPr>
                <w:b/>
                <w:sz w:val="18"/>
                <w:szCs w:val="18"/>
              </w:rPr>
              <w:t xml:space="preserve">OMPETENZE </w:t>
            </w:r>
            <w:r w:rsidR="00154938" w:rsidRPr="003A2A80">
              <w:rPr>
                <w:b/>
                <w:sz w:val="18"/>
                <w:szCs w:val="18"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3A2A80" w:rsidRDefault="00154938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3A2A80" w:rsidRDefault="00E070EE" w:rsidP="003A2A80">
            <w:pPr>
              <w:rPr>
                <w:b/>
                <w:bCs/>
                <w:sz w:val="18"/>
                <w:szCs w:val="18"/>
              </w:rPr>
            </w:pPr>
            <w:r w:rsidRPr="003A2A80">
              <w:rPr>
                <w:b/>
                <w:bCs/>
                <w:sz w:val="18"/>
                <w:szCs w:val="18"/>
              </w:rPr>
              <w:t>2</w:t>
            </w:r>
            <w:r w:rsidR="00154938" w:rsidRPr="003A2A80">
              <w:rPr>
                <w:b/>
                <w:bCs/>
                <w:sz w:val="18"/>
                <w:szCs w:val="18"/>
              </w:rPr>
              <w:t xml:space="preserve"> punti cad</w:t>
            </w:r>
            <w:r w:rsidRPr="003A2A8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3A2A80" w:rsidRDefault="00154938" w:rsidP="003A2A8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3A2A80" w:rsidRDefault="00154938" w:rsidP="003A2A8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3A2A80" w:rsidRDefault="00154938" w:rsidP="003A2A80">
            <w:pPr>
              <w:rPr>
                <w:sz w:val="18"/>
                <w:szCs w:val="18"/>
              </w:rPr>
            </w:pPr>
          </w:p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</w:t>
            </w:r>
            <w:r w:rsidR="00E52688" w:rsidRPr="003A2A80">
              <w:rPr>
                <w:b/>
                <w:sz w:val="18"/>
                <w:szCs w:val="18"/>
              </w:rPr>
              <w:t>4</w:t>
            </w:r>
            <w:r w:rsidRPr="003A2A80">
              <w:rPr>
                <w:b/>
                <w:sz w:val="18"/>
                <w:szCs w:val="18"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3A2A80" w:rsidRDefault="008B39B5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 xml:space="preserve">Max. </w:t>
            </w:r>
            <w:r w:rsidR="00497126" w:rsidRPr="003A2A80"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3A2A80" w:rsidRDefault="00E070EE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2</w:t>
            </w:r>
            <w:r w:rsidR="008B39B5" w:rsidRPr="003A2A80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3A2A80" w:rsidRDefault="00E5268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3A2A80" w:rsidRDefault="00E52688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Pr="003A2A80" w:rsidRDefault="00C8759F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1</w:t>
            </w:r>
            <w:r w:rsidR="00E52688" w:rsidRPr="003A2A80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3A2A80" w:rsidRDefault="00E5268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Pr="003A2A80" w:rsidRDefault="00E5268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Pr="003A2A80" w:rsidRDefault="00E52688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TOTALE</w:t>
            </w:r>
            <w:r w:rsidR="00E070EE" w:rsidRPr="003A2A80">
              <w:rPr>
                <w:b/>
                <w:sz w:val="18"/>
                <w:szCs w:val="18"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20DCA57E" w:rsidR="00AF77A9" w:rsidRDefault="003A2A80" w:rsidP="003A2A8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53CA16CE" w14:textId="6743D1A5" w:rsidR="006A23D4" w:rsidRPr="00661E14" w:rsidRDefault="003A2A80" w:rsidP="003A2A8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bookmarkStart w:id="0" w:name="_GoBack"/>
      <w:bookmarkEnd w:id="0"/>
    </w:p>
    <w:sectPr w:rsidR="006A23D4" w:rsidRPr="00661E14" w:rsidSect="00DD704B">
      <w:footerReference w:type="even" r:id="rId11"/>
      <w:footerReference w:type="default" r:id="rId12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37ECB" w14:textId="77777777" w:rsidR="007B3647" w:rsidRDefault="007B3647">
      <w:r>
        <w:separator/>
      </w:r>
    </w:p>
  </w:endnote>
  <w:endnote w:type="continuationSeparator" w:id="0">
    <w:p w14:paraId="66F0FC9B" w14:textId="77777777" w:rsidR="007B3647" w:rsidRDefault="007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2CCEA92B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022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9E42F" w14:textId="77777777" w:rsidR="007B3647" w:rsidRDefault="007B3647">
      <w:r>
        <w:separator/>
      </w:r>
    </w:p>
  </w:footnote>
  <w:footnote w:type="continuationSeparator" w:id="0">
    <w:p w14:paraId="04099B7A" w14:textId="77777777" w:rsidR="007B3647" w:rsidRDefault="007B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49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A2A80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0226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9" ma:contentTypeDescription="Creare un nuovo documento." ma:contentTypeScope="" ma:versionID="e71e5b421e82c26a1a380e6b1b1fdb60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fb5a043e66bf73efef51ec84bcd27ab9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6D2D0-B314-438B-91B3-659A1C173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E2BA8-3794-42FB-BBE1-37B8CF8FB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98885-6453-4A93-B703-DC37ECE218DA}">
  <ds:schemaRefs>
    <ds:schemaRef ds:uri="http://schemas.openxmlformats.org/package/2006/metadata/core-properties"/>
    <ds:schemaRef ds:uri="9ed41ef5-3c9b-4f7b-85d5-6d30aabe688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4C1B6D-5CF8-4729-99C1-2DBFDE96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1893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Elvira Enza Mule'</cp:lastModifiedBy>
  <cp:revision>2</cp:revision>
  <cp:lastPrinted>2018-01-15T11:37:00Z</cp:lastPrinted>
  <dcterms:created xsi:type="dcterms:W3CDTF">2022-01-20T16:17:00Z</dcterms:created>
  <dcterms:modified xsi:type="dcterms:W3CDTF">2022-01-20T16:17:00Z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