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CF7CF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417A17D1" w:rsidR="006A23D4" w:rsidRPr="00CF7CF4" w:rsidRDefault="006A23D4" w:rsidP="005C5DF1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bCs/>
                <w:sz w:val="18"/>
                <w:szCs w:val="18"/>
              </w:rPr>
              <w:br w:type="page"/>
            </w:r>
            <w:r w:rsidR="00D20A44" w:rsidRPr="00CF7CF4">
              <w:rPr>
                <w:b/>
                <w:bCs/>
                <w:sz w:val="18"/>
                <w:szCs w:val="18"/>
              </w:rPr>
              <w:t xml:space="preserve">ALLEGATO B: </w:t>
            </w:r>
            <w:r w:rsidRPr="00CF7CF4">
              <w:rPr>
                <w:b/>
                <w:sz w:val="18"/>
                <w:szCs w:val="18"/>
              </w:rPr>
              <w:t xml:space="preserve">GRIGLIA DI VALUTAZIONE </w:t>
            </w:r>
            <w:r w:rsidR="00D20A44" w:rsidRPr="00CF7CF4">
              <w:rPr>
                <w:b/>
                <w:sz w:val="18"/>
                <w:szCs w:val="18"/>
              </w:rPr>
              <w:t>GENERICA</w:t>
            </w:r>
            <w:r w:rsidRPr="00CF7CF4">
              <w:rPr>
                <w:b/>
                <w:sz w:val="18"/>
                <w:szCs w:val="18"/>
              </w:rPr>
              <w:t xml:space="preserve"> DEI TITOLI PER </w:t>
            </w:r>
            <w:r w:rsidR="00AB6895" w:rsidRPr="00CF7CF4">
              <w:rPr>
                <w:b/>
                <w:sz w:val="18"/>
                <w:szCs w:val="18"/>
              </w:rPr>
              <w:t>COLLAUDATORE</w:t>
            </w:r>
            <w:r w:rsidR="00826F20" w:rsidRPr="00CF7CF4">
              <w:rPr>
                <w:b/>
                <w:sz w:val="18"/>
                <w:szCs w:val="18"/>
              </w:rPr>
              <w:t xml:space="preserve"> </w:t>
            </w:r>
            <w:r w:rsidRPr="00CF7CF4">
              <w:rPr>
                <w:b/>
                <w:sz w:val="18"/>
                <w:szCs w:val="18"/>
              </w:rPr>
              <w:t>INTERN</w:t>
            </w:r>
            <w:r w:rsidR="00AB6895" w:rsidRPr="00CF7CF4">
              <w:rPr>
                <w:b/>
                <w:sz w:val="18"/>
                <w:szCs w:val="18"/>
              </w:rPr>
              <w:t>O</w:t>
            </w:r>
          </w:p>
        </w:tc>
      </w:tr>
      <w:tr w:rsidR="006A23D4" w:rsidRPr="00CF7CF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CF7CF4" w:rsidRDefault="00AB16D9" w:rsidP="007F663F">
            <w:pPr>
              <w:snapToGrid w:val="0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Requisiti </w:t>
            </w:r>
            <w:r w:rsidR="007F663F" w:rsidRPr="00CF7CF4">
              <w:rPr>
                <w:b/>
                <w:sz w:val="18"/>
                <w:szCs w:val="18"/>
              </w:rPr>
              <w:t xml:space="preserve">di ammissione: </w:t>
            </w:r>
            <w:r w:rsidR="006045B0" w:rsidRPr="00CF7CF4">
              <w:rPr>
                <w:b/>
                <w:sz w:val="18"/>
                <w:szCs w:val="1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CF7CF4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CF7CF4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CF7CF4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:rsidRPr="00CF7CF4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CF7CF4" w:rsidRDefault="00F16308" w:rsidP="00166AF8">
            <w:pPr>
              <w:snapToGrid w:val="0"/>
              <w:rPr>
                <w:b/>
                <w:sz w:val="18"/>
                <w:szCs w:val="18"/>
              </w:rPr>
            </w:pPr>
          </w:p>
          <w:p w14:paraId="0F3D405A" w14:textId="77777777" w:rsidR="00166AF8" w:rsidRPr="00CF7CF4" w:rsidRDefault="00166AF8" w:rsidP="00166AF8">
            <w:pPr>
              <w:snapToGrid w:val="0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L' ISTRUZIONE, LA FORMAZIONE</w:t>
            </w:r>
          </w:p>
          <w:p w14:paraId="3BDA818E" w14:textId="77777777" w:rsidR="00166AF8" w:rsidRPr="00CF7CF4" w:rsidRDefault="00166AF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NELLO SPECIFICO SETTORE IN CUI SI CONCORRE</w:t>
            </w:r>
          </w:p>
          <w:p w14:paraId="48A8FBA7" w14:textId="77777777" w:rsidR="00F16308" w:rsidRPr="00CF7CF4" w:rsidRDefault="00F1630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CF7CF4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CF7CF4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CF7CF4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:rsidRPr="00CF7CF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A1. LAUREA ATTINENTE </w:t>
            </w:r>
            <w:r w:rsidR="006045B0" w:rsidRPr="00CF7CF4">
              <w:rPr>
                <w:b/>
                <w:sz w:val="18"/>
                <w:szCs w:val="18"/>
              </w:rPr>
              <w:t>COME DA REQUISITO DI AMMISSIONE</w:t>
            </w:r>
          </w:p>
          <w:p w14:paraId="53ADAB2D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CF7CF4" w:rsidRDefault="006A23D4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2</w:t>
            </w:r>
            <w:r w:rsidR="00154938" w:rsidRPr="00CF7C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CF7CF4" w:rsidRDefault="00CB54A1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CF7CF4" w:rsidRDefault="00154938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CF7CF4" w:rsidRDefault="00CB54A1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:rsidRPr="00CF7CF4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CF7CF4" w:rsidRDefault="00CB54A1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A2. LAUREA </w:t>
            </w:r>
            <w:r w:rsidR="0000798E" w:rsidRPr="00CF7CF4">
              <w:rPr>
                <w:b/>
                <w:sz w:val="18"/>
                <w:szCs w:val="18"/>
              </w:rPr>
              <w:t xml:space="preserve">TRIENNALE </w:t>
            </w:r>
            <w:r w:rsidRPr="00CF7CF4">
              <w:rPr>
                <w:b/>
                <w:sz w:val="18"/>
                <w:szCs w:val="18"/>
              </w:rPr>
              <w:t xml:space="preserve">ATTINENTE ALLA </w:t>
            </w:r>
            <w:r w:rsidR="00CA3238" w:rsidRPr="00CF7CF4">
              <w:rPr>
                <w:b/>
                <w:sz w:val="18"/>
                <w:szCs w:val="18"/>
              </w:rPr>
              <w:t>SELEZIONE</w:t>
            </w:r>
            <w:r w:rsidR="006045B0" w:rsidRPr="00CF7CF4">
              <w:rPr>
                <w:b/>
                <w:sz w:val="18"/>
                <w:szCs w:val="18"/>
              </w:rPr>
              <w:t xml:space="preserve"> </w:t>
            </w:r>
            <w:r w:rsidR="0000798E" w:rsidRPr="00CF7CF4">
              <w:rPr>
                <w:b/>
                <w:sz w:val="18"/>
                <w:szCs w:val="18"/>
              </w:rPr>
              <w:t>COME DA REQUISITO DI AMMISSIONE</w:t>
            </w:r>
          </w:p>
          <w:p w14:paraId="0B9A0DB0" w14:textId="77777777" w:rsidR="00CB54A1" w:rsidRPr="00CF7CF4" w:rsidRDefault="00CB54A1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(triennale</w:t>
            </w:r>
            <w:r w:rsidR="008B39B5" w:rsidRPr="00CF7CF4">
              <w:rPr>
                <w:sz w:val="18"/>
                <w:szCs w:val="18"/>
              </w:rPr>
              <w:t>, in alternativa al punto A1</w:t>
            </w:r>
            <w:r w:rsidRPr="00CF7CF4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CF7CF4" w:rsidRDefault="00CB54A1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</w:t>
            </w:r>
            <w:r w:rsidR="006045B0" w:rsidRPr="00CF7C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CF7CF4" w:rsidRDefault="00CB54A1" w:rsidP="00CA3238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A3. </w:t>
            </w:r>
            <w:r w:rsidR="006A23D4" w:rsidRPr="00CF7CF4">
              <w:rPr>
                <w:b/>
                <w:sz w:val="18"/>
                <w:szCs w:val="18"/>
              </w:rPr>
              <w:t>DIPLOMA</w:t>
            </w:r>
            <w:r w:rsidRPr="00CF7CF4">
              <w:rPr>
                <w:b/>
                <w:sz w:val="18"/>
                <w:szCs w:val="18"/>
              </w:rPr>
              <w:t xml:space="preserve"> ATTINENTE ALLA </w:t>
            </w:r>
            <w:r w:rsidR="00CA3238" w:rsidRPr="00CF7CF4">
              <w:rPr>
                <w:b/>
                <w:sz w:val="18"/>
                <w:szCs w:val="18"/>
              </w:rPr>
              <w:t>SELEZIONE</w:t>
            </w:r>
            <w:r w:rsidR="008B39B5" w:rsidRPr="00CF7CF4">
              <w:rPr>
                <w:b/>
                <w:sz w:val="18"/>
                <w:szCs w:val="18"/>
              </w:rPr>
              <w:t xml:space="preserve"> </w:t>
            </w:r>
            <w:r w:rsidR="008B39B5" w:rsidRPr="00CF7CF4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:rsidRPr="00CF7CF4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CF7CF4" w:rsidRDefault="009403A8" w:rsidP="006A23D4">
            <w:pPr>
              <w:rPr>
                <w:b/>
                <w:sz w:val="18"/>
                <w:szCs w:val="18"/>
              </w:rPr>
            </w:pPr>
          </w:p>
          <w:p w14:paraId="5C5D278E" w14:textId="77777777" w:rsidR="009403A8" w:rsidRPr="00CF7CF4" w:rsidRDefault="009403A8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7CC348C0" w14:textId="77777777" w:rsidR="009403A8" w:rsidRPr="00CF7CF4" w:rsidRDefault="009403A8" w:rsidP="006A23D4">
            <w:pPr>
              <w:rPr>
                <w:b/>
                <w:sz w:val="18"/>
                <w:szCs w:val="18"/>
                <w:u w:val="single"/>
              </w:rPr>
            </w:pPr>
            <w:r w:rsidRPr="00CF7CF4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6ACAE99B" w14:textId="77777777" w:rsidR="009403A8" w:rsidRPr="00CF7CF4" w:rsidRDefault="009403A8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ab/>
            </w:r>
            <w:bookmarkStart w:id="0" w:name="_GoBack"/>
            <w:bookmarkEnd w:id="0"/>
            <w:r w:rsidRPr="00CF7CF4">
              <w:rPr>
                <w:b/>
                <w:sz w:val="18"/>
                <w:szCs w:val="18"/>
              </w:rPr>
              <w:tab/>
            </w:r>
            <w:r w:rsidRPr="00CF7CF4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CF7CF4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CF7CF4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CF7CF4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:rsidRPr="00CF7CF4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CF7CF4" w:rsidRDefault="006F67D2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B1. CERTIFICAZIONE </w:t>
            </w:r>
            <w:r w:rsidR="004967FF" w:rsidRPr="00CF7CF4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CF7CF4" w:rsidRDefault="004967FF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CF7CF4" w:rsidRDefault="000423C6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5 </w:t>
            </w:r>
            <w:r w:rsidR="004967FF" w:rsidRPr="00CF7CF4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CF7CF4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CF7CF4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CF7CF4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CF7CF4" w:rsidRDefault="009403A8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B</w:t>
            </w:r>
            <w:r w:rsidR="004521A8" w:rsidRPr="00CF7CF4">
              <w:rPr>
                <w:b/>
                <w:sz w:val="18"/>
                <w:szCs w:val="18"/>
              </w:rPr>
              <w:t>1</w:t>
            </w:r>
            <w:r w:rsidR="006A23D4" w:rsidRPr="00CF7CF4">
              <w:rPr>
                <w:b/>
                <w:sz w:val="18"/>
                <w:szCs w:val="18"/>
              </w:rPr>
              <w:t xml:space="preserve">. </w:t>
            </w:r>
            <w:r w:rsidR="006045B0" w:rsidRPr="00CF7CF4">
              <w:rPr>
                <w:b/>
                <w:sz w:val="18"/>
                <w:szCs w:val="18"/>
              </w:rPr>
              <w:t xml:space="preserve">CERTIFICAZIONE </w:t>
            </w:r>
            <w:r w:rsidR="000423C6" w:rsidRPr="00CF7CF4">
              <w:rPr>
                <w:b/>
                <w:sz w:val="18"/>
                <w:szCs w:val="18"/>
              </w:rPr>
              <w:t>DIDATTICHE RELATIVE ALLE METODOLOGIE INNOVATIVE</w:t>
            </w:r>
            <w:r w:rsidR="00F67E91" w:rsidRPr="00CF7C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CF7CF4" w:rsidRDefault="000423C6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CF7CF4" w:rsidRDefault="000423C6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:rsidRPr="00CF7CF4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CF7CF4" w:rsidRDefault="00F16308" w:rsidP="004521A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B</w:t>
            </w:r>
            <w:r w:rsidR="00F67E91" w:rsidRPr="00CF7CF4">
              <w:rPr>
                <w:b/>
                <w:sz w:val="18"/>
                <w:szCs w:val="18"/>
              </w:rPr>
              <w:t>5</w:t>
            </w:r>
            <w:r w:rsidR="004521A8" w:rsidRPr="00CF7CF4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CF7CF4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CF7CF4" w:rsidRDefault="004521A8" w:rsidP="00AF77A9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CF7CF4" w:rsidRDefault="000E4633" w:rsidP="00AF77A9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5</w:t>
            </w:r>
            <w:r w:rsidR="00F67E91" w:rsidRPr="00CF7CF4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CF7CF4" w:rsidRDefault="004521A8" w:rsidP="00AF77A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CF7CF4" w:rsidRDefault="004521A8" w:rsidP="00AF77A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CF7CF4" w:rsidRDefault="004521A8" w:rsidP="00AF77A9">
            <w:pPr>
              <w:rPr>
                <w:sz w:val="18"/>
                <w:szCs w:val="18"/>
              </w:rPr>
            </w:pPr>
          </w:p>
        </w:tc>
      </w:tr>
      <w:tr w:rsidR="006A23D4" w:rsidRPr="00CF7CF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CF7CF4" w:rsidRDefault="00166AF8" w:rsidP="004521A8">
            <w:pPr>
              <w:rPr>
                <w:b/>
                <w:sz w:val="18"/>
                <w:szCs w:val="18"/>
              </w:rPr>
            </w:pPr>
          </w:p>
          <w:p w14:paraId="2668EF91" w14:textId="77777777" w:rsidR="004521A8" w:rsidRPr="00CF7CF4" w:rsidRDefault="004521A8" w:rsidP="004521A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LE ESPERIENZE</w:t>
            </w:r>
          </w:p>
          <w:p w14:paraId="22BB66C5" w14:textId="77777777" w:rsidR="006A23D4" w:rsidRPr="00CF7CF4" w:rsidRDefault="006A23D4" w:rsidP="004521A8">
            <w:pPr>
              <w:rPr>
                <w:b/>
                <w:sz w:val="18"/>
                <w:szCs w:val="18"/>
                <w:u w:val="single"/>
              </w:rPr>
            </w:pPr>
            <w:r w:rsidRPr="00CF7CF4">
              <w:rPr>
                <w:b/>
                <w:sz w:val="18"/>
                <w:szCs w:val="18"/>
              </w:rPr>
              <w:t xml:space="preserve"> </w:t>
            </w:r>
            <w:r w:rsidRPr="00CF7CF4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A6245EC" w14:textId="77777777" w:rsidR="00166AF8" w:rsidRPr="00CF7CF4" w:rsidRDefault="00166AF8" w:rsidP="004521A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:rsidRPr="00CF7CF4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CF7CF4" w:rsidRDefault="001C0BE8" w:rsidP="00DB2FBF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0E4633" w:rsidRPr="00CF7CF4">
              <w:rPr>
                <w:b/>
                <w:sz w:val="18"/>
                <w:szCs w:val="18"/>
              </w:rPr>
              <w:t>1</w:t>
            </w:r>
            <w:r w:rsidRPr="00CF7CF4">
              <w:rPr>
                <w:b/>
                <w:sz w:val="18"/>
                <w:szCs w:val="18"/>
              </w:rPr>
              <w:t xml:space="preserve">. ESPERIENZE DI </w:t>
            </w:r>
            <w:r w:rsidR="00DB2FBF" w:rsidRPr="00CF7CF4">
              <w:rPr>
                <w:b/>
                <w:sz w:val="18"/>
                <w:szCs w:val="18"/>
              </w:rPr>
              <w:t xml:space="preserve">DOCENZA (min. </w:t>
            </w:r>
            <w:r w:rsidR="00A727B4" w:rsidRPr="00CF7CF4">
              <w:rPr>
                <w:b/>
                <w:sz w:val="18"/>
                <w:szCs w:val="18"/>
              </w:rPr>
              <w:t>2</w:t>
            </w:r>
            <w:r w:rsidR="00DB2FBF" w:rsidRPr="00CF7CF4">
              <w:rPr>
                <w:b/>
                <w:sz w:val="18"/>
                <w:szCs w:val="18"/>
              </w:rPr>
              <w:t xml:space="preserve">0 ore) </w:t>
            </w:r>
            <w:r w:rsidRPr="00CF7CF4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CF7CF4">
              <w:rPr>
                <w:b/>
                <w:sz w:val="18"/>
                <w:szCs w:val="18"/>
              </w:rPr>
              <w:t xml:space="preserve"> (PON – POR)</w:t>
            </w:r>
            <w:r w:rsidRPr="00CF7CF4">
              <w:rPr>
                <w:b/>
                <w:sz w:val="18"/>
                <w:szCs w:val="18"/>
              </w:rPr>
              <w:t xml:space="preserve"> </w:t>
            </w:r>
            <w:r w:rsidR="00E070EE" w:rsidRPr="00CF7CF4">
              <w:rPr>
                <w:b/>
                <w:sz w:val="18"/>
                <w:szCs w:val="18"/>
              </w:rPr>
              <w:t xml:space="preserve">INERENTI </w:t>
            </w:r>
            <w:r w:rsidR="000E4633" w:rsidRPr="00CF7CF4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CF7CF4" w:rsidRDefault="001C0BE8" w:rsidP="00B2753D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 </w:t>
            </w:r>
            <w:r w:rsidR="00B2753D" w:rsidRPr="00CF7CF4">
              <w:rPr>
                <w:sz w:val="18"/>
                <w:szCs w:val="18"/>
              </w:rPr>
              <w:t>5</w:t>
            </w:r>
            <w:r w:rsidR="002E6215" w:rsidRPr="00CF7C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CF7CF4" w:rsidRDefault="00C8759F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3</w:t>
            </w:r>
            <w:r w:rsidR="00E070EE" w:rsidRPr="00CF7CF4">
              <w:rPr>
                <w:b/>
                <w:sz w:val="18"/>
                <w:szCs w:val="18"/>
              </w:rPr>
              <w:t xml:space="preserve"> </w:t>
            </w:r>
            <w:r w:rsidR="001C0BE8" w:rsidRPr="00CF7CF4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CF7CF4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CF7CF4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CF7CF4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:rsidRPr="00CF7CF4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CF7CF4" w:rsidRDefault="00627A29" w:rsidP="00AF77A9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0E4633" w:rsidRPr="00CF7CF4">
              <w:rPr>
                <w:b/>
                <w:sz w:val="18"/>
                <w:szCs w:val="18"/>
              </w:rPr>
              <w:t>2</w:t>
            </w:r>
            <w:r w:rsidRPr="00CF7CF4">
              <w:rPr>
                <w:b/>
                <w:sz w:val="18"/>
                <w:szCs w:val="18"/>
              </w:rPr>
              <w:t xml:space="preserve">. </w:t>
            </w:r>
            <w:r w:rsidR="00E52688" w:rsidRPr="00CF7CF4">
              <w:rPr>
                <w:b/>
                <w:sz w:val="18"/>
                <w:szCs w:val="18"/>
              </w:rPr>
              <w:t xml:space="preserve">PRECEDENTI </w:t>
            </w:r>
            <w:r w:rsidR="00405A79" w:rsidRPr="00CF7CF4">
              <w:rPr>
                <w:b/>
                <w:sz w:val="18"/>
                <w:szCs w:val="18"/>
              </w:rPr>
              <w:t xml:space="preserve">INCARICHI DI </w:t>
            </w:r>
            <w:r w:rsidR="00AB6895" w:rsidRPr="00CF7CF4">
              <w:rPr>
                <w:b/>
                <w:sz w:val="18"/>
                <w:szCs w:val="18"/>
              </w:rPr>
              <w:t>COLLAUDATORE</w:t>
            </w:r>
            <w:r w:rsidR="00405A79" w:rsidRPr="00CF7CF4">
              <w:rPr>
                <w:b/>
                <w:sz w:val="18"/>
                <w:szCs w:val="18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CF7CF4" w:rsidRDefault="002E6215" w:rsidP="00B2753D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CF7CF4" w:rsidRDefault="00C8759F" w:rsidP="00AF77A9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3</w:t>
            </w:r>
            <w:r w:rsidR="00E070EE" w:rsidRPr="00CF7CF4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CF7CF4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CF7CF4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CF7CF4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:rsidRPr="00CF7CF4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CF7CF4" w:rsidRDefault="00DC3B6C" w:rsidP="002C2EB2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E52688" w:rsidRPr="00CF7CF4">
              <w:rPr>
                <w:b/>
                <w:sz w:val="18"/>
                <w:szCs w:val="18"/>
              </w:rPr>
              <w:t>3</w:t>
            </w:r>
            <w:r w:rsidR="00154938" w:rsidRPr="00CF7CF4">
              <w:rPr>
                <w:b/>
                <w:sz w:val="18"/>
                <w:szCs w:val="18"/>
              </w:rPr>
              <w:t>. C</w:t>
            </w:r>
            <w:r w:rsidR="00E070EE" w:rsidRPr="00CF7CF4">
              <w:rPr>
                <w:b/>
                <w:sz w:val="18"/>
                <w:szCs w:val="18"/>
              </w:rPr>
              <w:t xml:space="preserve">OMPETENZE </w:t>
            </w:r>
            <w:r w:rsidR="00154938" w:rsidRPr="00CF7CF4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CF7CF4" w:rsidRDefault="00154938" w:rsidP="002C2EB2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CF7CF4" w:rsidRDefault="00E070EE" w:rsidP="002C2EB2">
            <w:pPr>
              <w:rPr>
                <w:b/>
                <w:bCs/>
                <w:sz w:val="18"/>
                <w:szCs w:val="18"/>
              </w:rPr>
            </w:pPr>
            <w:r w:rsidRPr="00CF7CF4">
              <w:rPr>
                <w:b/>
                <w:bCs/>
                <w:sz w:val="18"/>
                <w:szCs w:val="18"/>
              </w:rPr>
              <w:t>2</w:t>
            </w:r>
            <w:r w:rsidR="00154938" w:rsidRPr="00CF7CF4">
              <w:rPr>
                <w:b/>
                <w:bCs/>
                <w:sz w:val="18"/>
                <w:szCs w:val="18"/>
              </w:rPr>
              <w:t xml:space="preserve"> punti cad</w:t>
            </w:r>
            <w:r w:rsidRPr="00CF7CF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CF7CF4" w:rsidRDefault="00154938" w:rsidP="002C2E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CF7CF4" w:rsidRDefault="00154938" w:rsidP="002C2E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CF7CF4" w:rsidRDefault="00154938" w:rsidP="002C2EB2">
            <w:pPr>
              <w:rPr>
                <w:sz w:val="18"/>
                <w:szCs w:val="18"/>
              </w:rPr>
            </w:pPr>
          </w:p>
        </w:tc>
      </w:tr>
      <w:tr w:rsidR="006A23D4" w:rsidRPr="00CF7CF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E52688" w:rsidRPr="00CF7CF4">
              <w:rPr>
                <w:b/>
                <w:sz w:val="18"/>
                <w:szCs w:val="18"/>
              </w:rPr>
              <w:t>4</w:t>
            </w:r>
            <w:r w:rsidRPr="00CF7CF4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CF7CF4" w:rsidRDefault="008B39B5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Max. </w:t>
            </w:r>
            <w:r w:rsidR="00497126" w:rsidRPr="00CF7CF4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CF7CF4" w:rsidRDefault="00E070EE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2</w:t>
            </w:r>
            <w:r w:rsidR="008B39B5" w:rsidRPr="00CF7CF4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:rsidRPr="00CF7CF4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CF7CF4" w:rsidRDefault="00E52688" w:rsidP="00E5268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CF7CF4" w:rsidRDefault="00E52688" w:rsidP="00E52688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CF7CF4" w:rsidRDefault="00C8759F" w:rsidP="00E5268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</w:t>
            </w:r>
            <w:r w:rsidR="00E52688" w:rsidRPr="00CF7CF4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CF7CF4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CF7CF4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CF7CF4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TOTALE</w:t>
            </w:r>
            <w:r w:rsidR="00E070EE" w:rsidRPr="00CF7CF4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2C668768" w:rsidR="00AF77A9" w:rsidRDefault="00CF7CF4" w:rsidP="00CF7CF4">
      <w:pPr>
        <w:spacing w:line="36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                        </w:t>
      </w:r>
    </w:p>
    <w:p w14:paraId="53CA16CE" w14:textId="676C465F" w:rsidR="006A23D4" w:rsidRPr="00661E14" w:rsidRDefault="00CF7CF4" w:rsidP="00CF7CF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7862571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5DF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5DF1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CF7CF4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9" ma:contentTypeDescription="Creare un nuovo documento." ma:contentTypeScope="" ma:versionID="e71e5b421e82c26a1a380e6b1b1fdb60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b5a043e66bf73efef51ec84bcd27ab9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19F0-4348-4BC5-ADD8-D0427AA7C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33AB7-D7DB-431D-996D-02C9A0619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897D0-6D8E-41FF-9510-400890F759AA}">
  <ds:schemaRefs>
    <ds:schemaRef ds:uri="http://www.w3.org/XML/1998/namespace"/>
    <ds:schemaRef ds:uri="http://schemas.microsoft.com/office/2006/documentManagement/types"/>
    <ds:schemaRef ds:uri="9ed41ef5-3c9b-4f7b-85d5-6d30aabe6888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45F540-9F3F-4814-9E1D-0E6219D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Elvira Enza Mule'</cp:lastModifiedBy>
  <cp:revision>3</cp:revision>
  <cp:lastPrinted>2018-01-15T11:37:00Z</cp:lastPrinted>
  <dcterms:created xsi:type="dcterms:W3CDTF">2022-01-20T17:05:00Z</dcterms:created>
  <dcterms:modified xsi:type="dcterms:W3CDTF">2022-01-20T17:05:00Z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