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77777777" w:rsidR="009105E5" w:rsidRPr="00AD6E41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6"/>
          <w:u w:val="single"/>
          <w:lang w:eastAsia="ar-SA"/>
        </w:rPr>
      </w:pPr>
      <w:r w:rsidRPr="00AD6E41">
        <w:rPr>
          <w:rFonts w:ascii="Arial" w:hAnsi="Arial" w:cs="Arial"/>
          <w:b/>
          <w:sz w:val="16"/>
          <w:u w:val="single"/>
          <w:lang w:eastAsia="ar-SA"/>
        </w:rPr>
        <w:t>ALLEGATO A</w:t>
      </w:r>
      <w:r w:rsidRPr="00AD6E41">
        <w:rPr>
          <w:rFonts w:ascii="Arial" w:hAnsi="Arial" w:cs="Arial"/>
          <w:sz w:val="16"/>
          <w:u w:val="single"/>
          <w:lang w:eastAsia="ar-SA"/>
        </w:rPr>
        <w:t xml:space="preserve"> (istanza di partecipazione</w:t>
      </w:r>
      <w:r w:rsidR="00FD2DBD" w:rsidRPr="00AD6E41">
        <w:rPr>
          <w:rFonts w:ascii="Arial" w:hAnsi="Arial" w:cs="Arial"/>
          <w:sz w:val="16"/>
          <w:u w:val="single"/>
          <w:lang w:eastAsia="ar-SA"/>
        </w:rPr>
        <w:t xml:space="preserve"> PROGETTISTA</w:t>
      </w:r>
      <w:r w:rsidRPr="00AD6E41">
        <w:rPr>
          <w:rFonts w:ascii="Arial" w:hAnsi="Arial" w:cs="Arial"/>
          <w:sz w:val="16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F2E414D" w:rsidR="009105E5" w:rsidRPr="00AD6E41" w:rsidRDefault="009105E5" w:rsidP="003459E5">
      <w:pPr>
        <w:autoSpaceDE w:val="0"/>
        <w:ind w:left="6249" w:firstLine="708"/>
        <w:jc w:val="both"/>
        <w:rPr>
          <w:rFonts w:ascii="Arial" w:hAnsi="Arial" w:cs="Arial"/>
          <w:szCs w:val="18"/>
        </w:rPr>
      </w:pPr>
      <w:r w:rsidRPr="00AD6E41">
        <w:rPr>
          <w:rFonts w:ascii="Arial" w:hAnsi="Arial" w:cs="Arial"/>
          <w:szCs w:val="18"/>
        </w:rPr>
        <w:t>Al Dirigente Scolastico</w:t>
      </w:r>
    </w:p>
    <w:p w14:paraId="2C8C1D49" w14:textId="7BBDD84C" w:rsidR="00AD6E41" w:rsidRPr="00AD6E41" w:rsidRDefault="003D5FAF" w:rsidP="003459E5">
      <w:pPr>
        <w:autoSpaceDE w:val="0"/>
        <w:ind w:left="6249" w:firstLine="70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</w:t>
      </w:r>
      <w:r w:rsidR="00AD6E41" w:rsidRPr="00AD6E41">
        <w:rPr>
          <w:rFonts w:ascii="Arial" w:hAnsi="Arial" w:cs="Arial"/>
          <w:szCs w:val="18"/>
        </w:rPr>
        <w:t>ell’I.C. “Pitrè – Manzoni”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C634809" w:rsidR="009105E5" w:rsidRPr="003D5FAF" w:rsidRDefault="009105E5" w:rsidP="003459E5">
      <w:pPr>
        <w:autoSpaceDE w:val="0"/>
        <w:jc w:val="both"/>
        <w:rPr>
          <w:rFonts w:ascii="Arial" w:hAnsi="Arial" w:cs="Arial"/>
          <w:b/>
          <w:sz w:val="12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3D5FAF" w:rsidRPr="003D5FAF">
        <w:rPr>
          <w:rFonts w:ascii="Arial" w:eastAsia="Arial" w:hAnsi="Arial" w:cs="Arial"/>
          <w:bCs/>
          <w:color w:val="000000"/>
          <w:sz w:val="18"/>
          <w:szCs w:val="24"/>
        </w:rPr>
        <w:t>Cablaggio  strutturato  e  sicuro  all’interno  degli  edifici  scolastici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4036"/>
        <w:gridCol w:w="2201"/>
      </w:tblGrid>
      <w:tr w:rsidR="00E8201A" w:rsidRPr="00BC07D8" w14:paraId="5C192430" w14:textId="77777777" w:rsidTr="003D5FA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3D5FA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4378CDDF" w:rsidR="00E8201A" w:rsidRPr="003D5FAF" w:rsidRDefault="003D5FAF" w:rsidP="003D5FAF">
            <w:pPr>
              <w:autoSpaceDE w:val="0"/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  <w:r w:rsidRPr="003D5FAF">
              <w:rPr>
                <w:rFonts w:ascii="Arial" w:eastAsia="Arial" w:hAnsi="Arial" w:cs="Arial"/>
                <w:bCs/>
                <w:color w:val="000000"/>
                <w:sz w:val="18"/>
                <w:szCs w:val="24"/>
              </w:rPr>
              <w:t>Cablaggio  strutturato  e  sicuro  all’interno  degli  edifici  scolastici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10B86887" w:rsidR="00E8201A" w:rsidRPr="003D5FAF" w:rsidRDefault="003D5FAF" w:rsidP="00E8201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24"/>
              </w:rPr>
            </w:pPr>
            <w:r w:rsidRPr="003D5FAF">
              <w:rPr>
                <w:rFonts w:ascii="Arial" w:hAnsi="Arial" w:cs="Arial"/>
                <w:sz w:val="18"/>
                <w:szCs w:val="24"/>
              </w:rPr>
              <w:t>FESR REACT EU FESR – PON –SI-2021-594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50BA53" w14:textId="77777777" w:rsidR="003D5FAF" w:rsidRPr="003D5FAF" w:rsidRDefault="003D5FAF" w:rsidP="003D5FAF">
            <w:pPr>
              <w:pStyle w:val="Standard"/>
              <w:keepNext/>
              <w:ind w:right="4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D5FAF">
              <w:rPr>
                <w:rFonts w:ascii="Arial" w:hAnsi="Arial" w:cs="Arial"/>
                <w:sz w:val="18"/>
                <w:szCs w:val="24"/>
              </w:rPr>
              <w:t>H29J21004700006</w:t>
            </w:r>
          </w:p>
          <w:p w14:paraId="48DD04B0" w14:textId="60864D4F" w:rsidR="00E8201A" w:rsidRPr="003D5FAF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24"/>
              </w:rPr>
            </w:pP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5785C92A" w:rsidR="009105E5" w:rsidRPr="00000868" w:rsidRDefault="009105E5" w:rsidP="00000868">
      <w:pPr>
        <w:spacing w:line="360" w:lineRule="auto"/>
        <w:rPr>
          <w:rFonts w:cs="Calibri"/>
          <w:u w:val="single"/>
          <w:lang w:val="fr-FR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</w:t>
      </w:r>
      <w:r w:rsidR="000008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93FD3C1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</w:t>
      </w:r>
      <w:r w:rsidR="00B166B8">
        <w:rPr>
          <w:rFonts w:ascii="Arial" w:hAnsi="Arial" w:cs="Arial"/>
          <w:sz w:val="18"/>
          <w:szCs w:val="18"/>
        </w:rPr>
        <w:t>ti procedimenti penali pendenti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0DC0EFC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ad adattarsi al calendario definito dal </w:t>
      </w:r>
      <w:r w:rsidR="00AD6E41">
        <w:rPr>
          <w:rFonts w:ascii="Arial" w:hAnsi="Arial" w:cs="Arial"/>
          <w:sz w:val="18"/>
          <w:szCs w:val="18"/>
        </w:rPr>
        <w:t>Dirigente Scolastico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09296DAA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</w:t>
      </w:r>
      <w:r w:rsidR="00AD6E41">
        <w:rPr>
          <w:rFonts w:ascii="Arial" w:hAnsi="Arial" w:cs="Arial"/>
          <w:sz w:val="18"/>
          <w:szCs w:val="18"/>
        </w:rPr>
        <w:t xml:space="preserve"> per </w:t>
      </w:r>
      <w:r>
        <w:rPr>
          <w:rFonts w:ascii="Arial" w:hAnsi="Arial" w:cs="Arial"/>
          <w:sz w:val="18"/>
          <w:szCs w:val="18"/>
        </w:rPr>
        <w:t>l’u</w:t>
      </w:r>
      <w:r w:rsidR="00AD6E41">
        <w:rPr>
          <w:rFonts w:ascii="Arial" w:hAnsi="Arial" w:cs="Arial"/>
          <w:sz w:val="18"/>
          <w:szCs w:val="18"/>
        </w:rPr>
        <w:t>tilizzo</w:t>
      </w:r>
      <w:r>
        <w:rPr>
          <w:rFonts w:ascii="Arial" w:hAnsi="Arial" w:cs="Arial"/>
          <w:sz w:val="18"/>
          <w:szCs w:val="18"/>
        </w:rPr>
        <w:t xml:space="preserve">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35B869F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921778">
        <w:rPr>
          <w:rFonts w:ascii="Arial" w:hAnsi="Arial" w:cs="Arial"/>
          <w:sz w:val="18"/>
          <w:szCs w:val="18"/>
        </w:rPr>
        <w:t>l’I.C. “Pitrè – Manzoni”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9217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000868">
        <w:rPr>
          <w:rFonts w:ascii="Arial" w:hAnsi="Arial" w:cs="Arial"/>
          <w:sz w:val="18"/>
          <w:szCs w:val="18"/>
        </w:rPr>
        <w:t xml:space="preserve">istanza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esclusivamente nell’ambito e per i</w:t>
      </w:r>
      <w:r w:rsidR="009217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332191EC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00868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0868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D5FAF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1778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D6E41"/>
    <w:rsid w:val="00AE3809"/>
    <w:rsid w:val="00AE6A54"/>
    <w:rsid w:val="00AE7CB2"/>
    <w:rsid w:val="00AF52DE"/>
    <w:rsid w:val="00B0021E"/>
    <w:rsid w:val="00B00B0E"/>
    <w:rsid w:val="00B037E8"/>
    <w:rsid w:val="00B122F3"/>
    <w:rsid w:val="00B166B8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7E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Standard">
    <w:name w:val="Standard"/>
    <w:rsid w:val="003D5FAF"/>
    <w:pPr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0" ma:contentTypeDescription="Creare un nuovo documento." ma:contentTypeScope="" ma:versionID="8288df978825eeaddf58dd110632547c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ab2fb23690be8c453098e8a886692c95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637F-B5C3-4F98-AEEE-C0FDFEF091E7}">
  <ds:schemaRefs>
    <ds:schemaRef ds:uri="http://purl.org/dc/terms/"/>
    <ds:schemaRef ds:uri="http://schemas.microsoft.com/office/infopath/2007/PartnerControls"/>
    <ds:schemaRef ds:uri="9ed41ef5-3c9b-4f7b-85d5-6d30aabe6888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68CB666-E5F2-4EB6-9812-9CBAF9FA9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73E35-5272-4E3E-B7E1-64FDC8058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9C0D16-3AED-45C2-9638-323B3BB8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Elvira Enza Mule'</cp:lastModifiedBy>
  <cp:revision>4</cp:revision>
  <cp:lastPrinted>2018-05-17T14:28:00Z</cp:lastPrinted>
  <dcterms:created xsi:type="dcterms:W3CDTF">2022-02-14T10:29:00Z</dcterms:created>
  <dcterms:modified xsi:type="dcterms:W3CDTF">2022-02-14T10:51:00Z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