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63131E49" w:rsidR="006A23D4" w:rsidRPr="003A2A80" w:rsidRDefault="006A23D4" w:rsidP="00BB19DB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br w:type="page"/>
            </w:r>
            <w:r w:rsidR="00D20A44" w:rsidRPr="003A2A80">
              <w:rPr>
                <w:b/>
                <w:bCs/>
                <w:sz w:val="18"/>
                <w:szCs w:val="18"/>
              </w:rPr>
              <w:t xml:space="preserve">ALLEGATO B: </w:t>
            </w:r>
            <w:r w:rsidRPr="003A2A80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3A2A80">
              <w:rPr>
                <w:b/>
                <w:sz w:val="18"/>
                <w:szCs w:val="18"/>
              </w:rPr>
              <w:t>GENERICA</w:t>
            </w:r>
            <w:r w:rsidR="00BB19DB">
              <w:rPr>
                <w:b/>
                <w:sz w:val="18"/>
                <w:szCs w:val="18"/>
              </w:rPr>
              <w:t xml:space="preserve"> DEI TITOLI PER ESPERTO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BB19DB">
              <w:rPr>
                <w:b/>
                <w:sz w:val="18"/>
                <w:szCs w:val="18"/>
              </w:rPr>
              <w:t>PROGETTISTA</w:t>
            </w:r>
            <w:bookmarkStart w:id="0" w:name="_GoBack"/>
            <w:bookmarkEnd w:id="0"/>
            <w:r w:rsidR="00826F20" w:rsidRPr="003A2A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EDC4742" w:rsidR="007F663F" w:rsidRPr="003A2A80" w:rsidRDefault="00AB16D9" w:rsidP="007C3DDE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Requisiti </w:t>
            </w:r>
            <w:r w:rsidR="007F663F" w:rsidRPr="003A2A80">
              <w:rPr>
                <w:b/>
                <w:sz w:val="18"/>
                <w:szCs w:val="18"/>
              </w:rPr>
              <w:t xml:space="preserve">di ammissione: </w:t>
            </w:r>
            <w:r w:rsidR="006045B0" w:rsidRPr="003A2A80">
              <w:rPr>
                <w:b/>
                <w:sz w:val="18"/>
                <w:szCs w:val="18"/>
              </w:rPr>
              <w:t xml:space="preserve">Come riportato all’art. </w:t>
            </w:r>
            <w:r w:rsidR="007C3DDE">
              <w:rPr>
                <w:b/>
                <w:sz w:val="18"/>
                <w:szCs w:val="18"/>
              </w:rPr>
              <w:t>1</w:t>
            </w:r>
            <w:r w:rsidR="006045B0" w:rsidRPr="003A2A80">
              <w:rPr>
                <w:b/>
                <w:sz w:val="18"/>
                <w:szCs w:val="1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3A2A80" w:rsidRDefault="00F16308" w:rsidP="003A2A80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3A2A80" w:rsidRDefault="00166AF8" w:rsidP="003A2A80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3A2A80" w:rsidRDefault="00166AF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3A2A80" w:rsidRDefault="00F1630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A1. LAUREA ATTINENTE </w:t>
            </w:r>
            <w:r w:rsidR="006045B0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3A2A80" w:rsidRDefault="006A23D4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154938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A2. LAUREA </w:t>
            </w:r>
            <w:r w:rsidR="0000798E" w:rsidRPr="003A2A80">
              <w:rPr>
                <w:b/>
                <w:sz w:val="18"/>
                <w:szCs w:val="18"/>
              </w:rPr>
              <w:t xml:space="preserve">TRIENNALE </w:t>
            </w:r>
            <w:r w:rsidRPr="003A2A80">
              <w:rPr>
                <w:b/>
                <w:sz w:val="18"/>
                <w:szCs w:val="18"/>
              </w:rPr>
              <w:t xml:space="preserve">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6045B0" w:rsidRPr="003A2A80">
              <w:rPr>
                <w:b/>
                <w:sz w:val="18"/>
                <w:szCs w:val="18"/>
              </w:rPr>
              <w:t xml:space="preserve"> </w:t>
            </w:r>
            <w:r w:rsidR="0000798E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(triennale</w:t>
            </w:r>
            <w:r w:rsidR="008B39B5" w:rsidRPr="003A2A80">
              <w:rPr>
                <w:sz w:val="18"/>
                <w:szCs w:val="18"/>
              </w:rPr>
              <w:t>, in alternativa al punto A1</w:t>
            </w:r>
            <w:r w:rsidRPr="003A2A80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6045B0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A3. </w:t>
            </w:r>
            <w:r w:rsidR="006A23D4" w:rsidRPr="003A2A80">
              <w:rPr>
                <w:b/>
                <w:sz w:val="18"/>
                <w:szCs w:val="18"/>
              </w:rPr>
              <w:t>DIPLOMA</w:t>
            </w:r>
            <w:r w:rsidRPr="003A2A80">
              <w:rPr>
                <w:b/>
                <w:sz w:val="18"/>
                <w:szCs w:val="18"/>
              </w:rPr>
              <w:t xml:space="preserve"> 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8B39B5" w:rsidRPr="003A2A80">
              <w:rPr>
                <w:b/>
                <w:sz w:val="18"/>
                <w:szCs w:val="18"/>
              </w:rPr>
              <w:t xml:space="preserve"> </w:t>
            </w:r>
            <w:r w:rsidR="008B39B5" w:rsidRPr="003A2A80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3A2A80" w:rsidRDefault="009403A8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3A2A80" w:rsidRDefault="006F67D2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B1. CERTIFICAZIONE </w:t>
            </w:r>
            <w:r w:rsidR="004967FF" w:rsidRPr="003A2A80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3A2A80" w:rsidRDefault="004967F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5 </w:t>
            </w:r>
            <w:r w:rsidR="004967FF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4521A8" w:rsidRPr="003A2A80">
              <w:rPr>
                <w:b/>
                <w:sz w:val="18"/>
                <w:szCs w:val="18"/>
              </w:rPr>
              <w:t>1</w:t>
            </w:r>
            <w:r w:rsidR="006A23D4" w:rsidRPr="003A2A80">
              <w:rPr>
                <w:b/>
                <w:sz w:val="18"/>
                <w:szCs w:val="18"/>
              </w:rPr>
              <w:t xml:space="preserve">. </w:t>
            </w:r>
            <w:r w:rsidR="006045B0" w:rsidRPr="003A2A80">
              <w:rPr>
                <w:b/>
                <w:sz w:val="18"/>
                <w:szCs w:val="18"/>
              </w:rPr>
              <w:t xml:space="preserve">CERTIFICAZIONE </w:t>
            </w:r>
            <w:r w:rsidR="000423C6" w:rsidRPr="003A2A80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3A2A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3A2A80" w:rsidRDefault="000423C6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3A2A80" w:rsidRDefault="00F1630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F67E91" w:rsidRPr="003A2A80">
              <w:rPr>
                <w:b/>
                <w:sz w:val="18"/>
                <w:szCs w:val="18"/>
              </w:rPr>
              <w:t>5</w:t>
            </w:r>
            <w:r w:rsidR="004521A8" w:rsidRPr="003A2A80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3A2A80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3A2A80" w:rsidRDefault="000E4633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  <w:r w:rsidR="00F67E91" w:rsidRPr="003A2A80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3A2A80" w:rsidRDefault="00166AF8" w:rsidP="003A2A80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3A2A80" w:rsidRDefault="006A23D4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</w:rPr>
              <w:t xml:space="preserve"> </w:t>
            </w: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3A2A80" w:rsidRDefault="00166AF8" w:rsidP="003A2A8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3A2A80" w:rsidRDefault="001C0BE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1</w:t>
            </w:r>
            <w:r w:rsidRPr="003A2A80">
              <w:rPr>
                <w:b/>
                <w:sz w:val="18"/>
                <w:szCs w:val="18"/>
              </w:rPr>
              <w:t xml:space="preserve">. ESPERIENZE DI </w:t>
            </w:r>
            <w:r w:rsidR="00DB2FBF" w:rsidRPr="003A2A80">
              <w:rPr>
                <w:b/>
                <w:sz w:val="18"/>
                <w:szCs w:val="18"/>
              </w:rPr>
              <w:t xml:space="preserve">DOCENZA (min. </w:t>
            </w:r>
            <w:r w:rsidR="00A727B4" w:rsidRPr="003A2A80">
              <w:rPr>
                <w:b/>
                <w:sz w:val="18"/>
                <w:szCs w:val="18"/>
              </w:rPr>
              <w:t>2</w:t>
            </w:r>
            <w:r w:rsidR="00DB2FBF" w:rsidRPr="003A2A80">
              <w:rPr>
                <w:b/>
                <w:sz w:val="18"/>
                <w:szCs w:val="18"/>
              </w:rPr>
              <w:t xml:space="preserve">0 ore) </w:t>
            </w:r>
            <w:r w:rsidRPr="003A2A80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3A2A80">
              <w:rPr>
                <w:b/>
                <w:sz w:val="18"/>
                <w:szCs w:val="18"/>
              </w:rPr>
              <w:t xml:space="preserve"> (PON – POR)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E070EE" w:rsidRPr="003A2A80">
              <w:rPr>
                <w:b/>
                <w:sz w:val="18"/>
                <w:szCs w:val="18"/>
              </w:rPr>
              <w:t xml:space="preserve">INERENTI </w:t>
            </w:r>
            <w:r w:rsidR="000E4633" w:rsidRPr="003A2A80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3A2A80" w:rsidRDefault="001C0BE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</w:t>
            </w:r>
            <w:r w:rsidR="00B2753D" w:rsidRPr="003A2A80">
              <w:rPr>
                <w:sz w:val="18"/>
                <w:szCs w:val="18"/>
              </w:rPr>
              <w:t>5</w:t>
            </w:r>
            <w:r w:rsidR="002E6215" w:rsidRPr="003A2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</w:t>
            </w:r>
            <w:r w:rsidR="001C0BE8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3A2A80" w:rsidRDefault="00627A29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2</w:t>
            </w:r>
            <w:r w:rsidRPr="003A2A80">
              <w:rPr>
                <w:b/>
                <w:sz w:val="18"/>
                <w:szCs w:val="18"/>
              </w:rPr>
              <w:t xml:space="preserve">. </w:t>
            </w:r>
            <w:r w:rsidR="00E52688" w:rsidRPr="003A2A80">
              <w:rPr>
                <w:b/>
                <w:sz w:val="18"/>
                <w:szCs w:val="18"/>
              </w:rPr>
              <w:t xml:space="preserve">PRECEDENTI </w:t>
            </w:r>
            <w:r w:rsidR="00405A79" w:rsidRPr="003A2A80">
              <w:rPr>
                <w:b/>
                <w:sz w:val="18"/>
                <w:szCs w:val="18"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3A2A80" w:rsidRDefault="002E6215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3A2A80" w:rsidRDefault="00DC3B6C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3</w:t>
            </w:r>
            <w:r w:rsidR="00154938" w:rsidRPr="003A2A80">
              <w:rPr>
                <w:b/>
                <w:sz w:val="18"/>
                <w:szCs w:val="18"/>
              </w:rPr>
              <w:t>. C</w:t>
            </w:r>
            <w:r w:rsidR="00E070EE" w:rsidRPr="003A2A80">
              <w:rPr>
                <w:b/>
                <w:sz w:val="18"/>
                <w:szCs w:val="18"/>
              </w:rPr>
              <w:t xml:space="preserve">OMPETENZE </w:t>
            </w:r>
            <w:r w:rsidR="00154938" w:rsidRPr="003A2A80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3A2A80" w:rsidRDefault="00E070EE" w:rsidP="003A2A80">
            <w:pPr>
              <w:rPr>
                <w:b/>
                <w:bCs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t>2</w:t>
            </w:r>
            <w:r w:rsidR="00154938" w:rsidRPr="003A2A80">
              <w:rPr>
                <w:b/>
                <w:bCs/>
                <w:sz w:val="18"/>
                <w:szCs w:val="18"/>
              </w:rPr>
              <w:t xml:space="preserve"> punti cad</w:t>
            </w:r>
            <w:r w:rsidRPr="003A2A8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4</w:t>
            </w:r>
            <w:r w:rsidRPr="003A2A80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3A2A80" w:rsidRDefault="008B39B5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Max. </w:t>
            </w:r>
            <w:r w:rsidR="00497126" w:rsidRPr="003A2A80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3A2A80" w:rsidRDefault="00E070EE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8B39B5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3A2A80" w:rsidRDefault="00E5268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3A2A80" w:rsidRDefault="00E5268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E52688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TOTALE</w:t>
            </w:r>
            <w:r w:rsidR="00E070EE" w:rsidRPr="003A2A80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0DCA57E" w:rsidR="00AF77A9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3CA16CE" w14:textId="6743D1A5" w:rsidR="006A23D4" w:rsidRPr="00661E14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4D5AE83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19D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49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A80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0226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3DDE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19DB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8683-4466-46D2-B887-C2247459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98885-6453-4A93-B703-DC37ECE218DA}">
  <ds:schemaRefs>
    <ds:schemaRef ds:uri="9ed41ef5-3c9b-4f7b-85d5-6d30aabe688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3E2BA8-3794-42FB-BBE1-37B8CF8FB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9A902-1042-4480-9FAE-FC888B3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3</cp:revision>
  <cp:lastPrinted>2018-01-15T11:37:00Z</cp:lastPrinted>
  <dcterms:created xsi:type="dcterms:W3CDTF">2022-02-14T10:39:00Z</dcterms:created>
  <dcterms:modified xsi:type="dcterms:W3CDTF">2022-02-22T16:44:00Z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