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59A4EC26" w:rsidR="009105E5" w:rsidRPr="00AD6E41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6"/>
          <w:u w:val="single"/>
          <w:lang w:eastAsia="ar-SA"/>
        </w:rPr>
      </w:pPr>
      <w:r w:rsidRPr="00AD6E41">
        <w:rPr>
          <w:rFonts w:ascii="Arial" w:hAnsi="Arial" w:cs="Arial"/>
          <w:b/>
          <w:sz w:val="16"/>
          <w:u w:val="single"/>
          <w:lang w:eastAsia="ar-SA"/>
        </w:rPr>
        <w:t>ALLEGATO A</w:t>
      </w:r>
      <w:r w:rsidRPr="00AD6E41">
        <w:rPr>
          <w:rFonts w:ascii="Arial" w:hAnsi="Arial" w:cs="Arial"/>
          <w:sz w:val="16"/>
          <w:u w:val="single"/>
          <w:lang w:eastAsia="ar-SA"/>
        </w:rPr>
        <w:t xml:space="preserve"> (istanza di partecipazione</w:t>
      </w:r>
      <w:r w:rsidR="00FD2DBD" w:rsidRPr="00AD6E41">
        <w:rPr>
          <w:rFonts w:ascii="Arial" w:hAnsi="Arial" w:cs="Arial"/>
          <w:sz w:val="16"/>
          <w:u w:val="single"/>
          <w:lang w:eastAsia="ar-SA"/>
        </w:rPr>
        <w:t xml:space="preserve"> </w:t>
      </w:r>
      <w:r w:rsidR="0019032A">
        <w:rPr>
          <w:rFonts w:ascii="Arial" w:hAnsi="Arial" w:cs="Arial"/>
          <w:sz w:val="16"/>
          <w:u w:val="single"/>
          <w:lang w:eastAsia="ar-SA"/>
        </w:rPr>
        <w:t>COLLAUDATORE</w:t>
      </w:r>
      <w:r w:rsidRPr="00AD6E41">
        <w:rPr>
          <w:rFonts w:ascii="Arial" w:hAnsi="Arial" w:cs="Arial"/>
          <w:sz w:val="16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F2E414D" w:rsidR="009105E5" w:rsidRPr="00AD6E41" w:rsidRDefault="009105E5" w:rsidP="003459E5">
      <w:pPr>
        <w:autoSpaceDE w:val="0"/>
        <w:ind w:left="6249" w:firstLine="708"/>
        <w:jc w:val="both"/>
        <w:rPr>
          <w:rFonts w:ascii="Arial" w:hAnsi="Arial" w:cs="Arial"/>
          <w:szCs w:val="18"/>
        </w:rPr>
      </w:pPr>
      <w:r w:rsidRPr="00AD6E41">
        <w:rPr>
          <w:rFonts w:ascii="Arial" w:hAnsi="Arial" w:cs="Arial"/>
          <w:szCs w:val="18"/>
        </w:rPr>
        <w:t>Al Dirigente Scolastico</w:t>
      </w:r>
    </w:p>
    <w:p w14:paraId="2C8C1D49" w14:textId="13B27CC4" w:rsidR="00AD6E41" w:rsidRPr="00AD6E41" w:rsidRDefault="009525B3" w:rsidP="003459E5">
      <w:pPr>
        <w:autoSpaceDE w:val="0"/>
        <w:ind w:left="6249" w:firstLine="70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</w:t>
      </w:r>
      <w:r w:rsidR="00AD6E41" w:rsidRPr="00AD6E41">
        <w:rPr>
          <w:rFonts w:ascii="Arial" w:hAnsi="Arial" w:cs="Arial"/>
          <w:szCs w:val="18"/>
        </w:rPr>
        <w:t>ell’I.C. “Pitrè – Manzoni”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681309CB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4448C6">
        <w:rPr>
          <w:rFonts w:ascii="Arial" w:hAnsi="Arial" w:cs="Arial"/>
          <w:b/>
          <w:sz w:val="18"/>
          <w:szCs w:val="18"/>
        </w:rPr>
        <w:t>EDUGREEN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766D53A6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19032A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894"/>
        <w:gridCol w:w="2343"/>
      </w:tblGrid>
      <w:tr w:rsidR="00E8201A" w:rsidRPr="00BC07D8" w14:paraId="5C192430" w14:textId="77777777" w:rsidTr="00745543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745543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3F66756A" w:rsidR="00E8201A" w:rsidRPr="00BA088F" w:rsidRDefault="00131280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EDUGREEN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5893A5A5" w:rsidR="00E8201A" w:rsidRPr="00BA088F" w:rsidRDefault="00745543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13.1.3A-FESRPON-SI-2022-227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18C9D77" w:rsidR="00E8201A" w:rsidRPr="00BA088F" w:rsidRDefault="00745543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H29J22000260006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93FD3C1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</w:t>
      </w:r>
      <w:r w:rsidR="00B166B8">
        <w:rPr>
          <w:rFonts w:ascii="Arial" w:hAnsi="Arial" w:cs="Arial"/>
          <w:sz w:val="18"/>
          <w:szCs w:val="18"/>
        </w:rPr>
        <w:t>ti procedimenti penali pendenti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0DC0EFC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ad adattarsi al calendario definito dal </w:t>
      </w:r>
      <w:r w:rsidR="00AD6E41">
        <w:rPr>
          <w:rFonts w:ascii="Arial" w:hAnsi="Arial" w:cs="Arial"/>
          <w:sz w:val="18"/>
          <w:szCs w:val="18"/>
        </w:rPr>
        <w:t>Dirigente Scolastico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09296DAA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</w:t>
      </w:r>
      <w:r w:rsidR="00AD6E41">
        <w:rPr>
          <w:rFonts w:ascii="Arial" w:hAnsi="Arial" w:cs="Arial"/>
          <w:sz w:val="18"/>
          <w:szCs w:val="18"/>
        </w:rPr>
        <w:t xml:space="preserve"> per </w:t>
      </w:r>
      <w:r>
        <w:rPr>
          <w:rFonts w:ascii="Arial" w:hAnsi="Arial" w:cs="Arial"/>
          <w:sz w:val="18"/>
          <w:szCs w:val="18"/>
        </w:rPr>
        <w:t>l’u</w:t>
      </w:r>
      <w:r w:rsidR="00AD6E41">
        <w:rPr>
          <w:rFonts w:ascii="Arial" w:hAnsi="Arial" w:cs="Arial"/>
          <w:sz w:val="18"/>
          <w:szCs w:val="18"/>
        </w:rPr>
        <w:t>tilizzo</w:t>
      </w:r>
      <w:r>
        <w:rPr>
          <w:rFonts w:ascii="Arial" w:hAnsi="Arial" w:cs="Arial"/>
          <w:sz w:val="18"/>
          <w:szCs w:val="18"/>
        </w:rPr>
        <w:t xml:space="preserve">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Pr="009525B3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525B3">
        <w:rPr>
          <w:rFonts w:ascii="Arial" w:hAnsi="Arial" w:cs="Arial"/>
          <w:sz w:val="18"/>
          <w:szCs w:val="18"/>
        </w:rPr>
        <w:t>Data___________________ firma</w:t>
      </w:r>
      <w:r w:rsidRPr="009525B3">
        <w:rPr>
          <w:rFonts w:ascii="Arial" w:hAnsi="Arial" w:cs="Arial"/>
        </w:rP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48FF708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0B33E8">
        <w:rPr>
          <w:rFonts w:ascii="Arial" w:hAnsi="Arial" w:cs="Arial"/>
          <w:sz w:val="18"/>
          <w:szCs w:val="18"/>
        </w:rPr>
        <w:t xml:space="preserve"> </w:t>
      </w:r>
      <w:r w:rsidR="0019032A">
        <w:rPr>
          <w:rFonts w:ascii="Arial" w:hAnsi="Arial" w:cs="Arial"/>
          <w:sz w:val="18"/>
          <w:szCs w:val="18"/>
        </w:rPr>
        <w:t>collaudatore</w:t>
      </w:r>
      <w:bookmarkStart w:id="0" w:name="_GoBack"/>
      <w:bookmarkEnd w:id="0"/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269FAAE9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</w:t>
      </w:r>
      <w:r w:rsidR="00745543">
        <w:rPr>
          <w:rFonts w:ascii="Arial" w:hAnsi="Arial" w:cs="Arial"/>
          <w:b/>
          <w:sz w:val="18"/>
          <w:szCs w:val="18"/>
          <w:u w:val="single"/>
        </w:rPr>
        <w:t>iva degli allegati e non firmata</w:t>
      </w:r>
      <w:r>
        <w:rPr>
          <w:rFonts w:ascii="Arial" w:hAnsi="Arial" w:cs="Arial"/>
          <w:b/>
          <w:sz w:val="18"/>
          <w:szCs w:val="18"/>
          <w:u w:val="single"/>
        </w:rPr>
        <w:t xml:space="preserve">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266F0E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921778">
        <w:rPr>
          <w:rFonts w:ascii="Arial" w:hAnsi="Arial" w:cs="Arial"/>
          <w:sz w:val="18"/>
          <w:szCs w:val="18"/>
        </w:rPr>
        <w:t>l’I.C. “Pitrè – Manzoni”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9217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9217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2C6E5D70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9032A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33E8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1280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032A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48C6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5543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1778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25B3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D6E41"/>
    <w:rsid w:val="00AE3809"/>
    <w:rsid w:val="00AE6A54"/>
    <w:rsid w:val="00AE7CB2"/>
    <w:rsid w:val="00AF52DE"/>
    <w:rsid w:val="00B0021E"/>
    <w:rsid w:val="00B00B0E"/>
    <w:rsid w:val="00B037E8"/>
    <w:rsid w:val="00B122F3"/>
    <w:rsid w:val="00B166B8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66ECD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53CD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0" ma:contentTypeDescription="Creare un nuovo documento." ma:contentTypeScope="" ma:versionID="8288df978825eeaddf58dd110632547c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ab2fb23690be8c453098e8a886692c95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637F-B5C3-4F98-AEEE-C0FDFEF091E7}">
  <ds:schemaRefs>
    <ds:schemaRef ds:uri="http://purl.org/dc/dcmitype/"/>
    <ds:schemaRef ds:uri="http://schemas.microsoft.com/office/2006/documentManagement/types"/>
    <ds:schemaRef ds:uri="9ed41ef5-3c9b-4f7b-85d5-6d30aabe6888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E67E9C-ABF7-4FED-BDEC-8609422A2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CB666-E5F2-4EB6-9812-9CBAF9FA9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3E6FF-C10C-4821-8420-416457FA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Elvira Enza Mule'</cp:lastModifiedBy>
  <cp:revision>3</cp:revision>
  <cp:lastPrinted>2018-05-17T14:28:00Z</cp:lastPrinted>
  <dcterms:created xsi:type="dcterms:W3CDTF">2022-06-10T07:30:00Z</dcterms:created>
  <dcterms:modified xsi:type="dcterms:W3CDTF">2022-06-10T07:30:00Z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