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AD6E41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6"/>
          <w:u w:val="single"/>
          <w:lang w:eastAsia="ar-SA"/>
        </w:rPr>
      </w:pPr>
      <w:r w:rsidRPr="00AD6E41">
        <w:rPr>
          <w:rFonts w:ascii="Arial" w:hAnsi="Arial" w:cs="Arial"/>
          <w:b/>
          <w:sz w:val="16"/>
          <w:u w:val="single"/>
          <w:lang w:eastAsia="ar-SA"/>
        </w:rPr>
        <w:t>ALLEGATO A</w:t>
      </w:r>
      <w:r w:rsidRPr="00AD6E41">
        <w:rPr>
          <w:rFonts w:ascii="Arial" w:hAnsi="Arial" w:cs="Arial"/>
          <w:sz w:val="16"/>
          <w:u w:val="single"/>
          <w:lang w:eastAsia="ar-SA"/>
        </w:rPr>
        <w:t xml:space="preserve"> (istanza di partecipazione</w:t>
      </w:r>
      <w:r w:rsidR="00FD2DBD" w:rsidRPr="00AD6E41">
        <w:rPr>
          <w:rFonts w:ascii="Arial" w:hAnsi="Arial" w:cs="Arial"/>
          <w:sz w:val="16"/>
          <w:u w:val="single"/>
          <w:lang w:eastAsia="ar-SA"/>
        </w:rPr>
        <w:t xml:space="preserve"> PROGETTISTA</w:t>
      </w:r>
      <w:r w:rsidRPr="00AD6E41">
        <w:rPr>
          <w:rFonts w:ascii="Arial" w:hAnsi="Arial" w:cs="Arial"/>
          <w:sz w:val="16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F2E414D" w:rsidR="009105E5" w:rsidRPr="00AD6E41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AD6E41">
        <w:rPr>
          <w:rFonts w:ascii="Arial" w:hAnsi="Arial" w:cs="Arial"/>
          <w:szCs w:val="18"/>
        </w:rPr>
        <w:t>Al Dirigente Scolastico</w:t>
      </w:r>
    </w:p>
    <w:p w14:paraId="2C8C1D49" w14:textId="13B27CC4" w:rsidR="00AD6E41" w:rsidRPr="00AD6E41" w:rsidRDefault="009525B3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="00AD6E41" w:rsidRPr="00AD6E41">
        <w:rPr>
          <w:rFonts w:ascii="Arial" w:hAnsi="Arial" w:cs="Arial"/>
          <w:szCs w:val="18"/>
        </w:rPr>
        <w:t>ell’I.C. “Pitrè – Manzoni”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81309C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4448C6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94"/>
        <w:gridCol w:w="2343"/>
      </w:tblGrid>
      <w:tr w:rsidR="00E8201A" w:rsidRPr="00BC07D8" w14:paraId="5C192430" w14:textId="77777777" w:rsidTr="00745543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745543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F66756A" w:rsidR="00E8201A" w:rsidRPr="00BA088F" w:rsidRDefault="0013128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893A5A5" w:rsidR="00E8201A" w:rsidRPr="00BA088F" w:rsidRDefault="0074554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13.1.3A-FESRPON-SI-2022-227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18C9D77" w:rsidR="00E8201A" w:rsidRPr="00BA088F" w:rsidRDefault="0074554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H29J22000260006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93FD3C1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B166B8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0DC0EFC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AD6E41">
        <w:rPr>
          <w:rFonts w:ascii="Arial" w:hAnsi="Arial" w:cs="Arial"/>
          <w:sz w:val="18"/>
          <w:szCs w:val="18"/>
        </w:rPr>
        <w:t>Dirigente Scolastico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09296DA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</w:t>
      </w:r>
      <w:r w:rsidR="00AD6E41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l’u</w:t>
      </w:r>
      <w:r w:rsidR="00AD6E41">
        <w:rPr>
          <w:rFonts w:ascii="Arial" w:hAnsi="Arial" w:cs="Arial"/>
          <w:sz w:val="18"/>
          <w:szCs w:val="18"/>
        </w:rPr>
        <w:t>tilizzo</w:t>
      </w:r>
      <w:r>
        <w:rPr>
          <w:rFonts w:ascii="Arial" w:hAnsi="Arial" w:cs="Arial"/>
          <w:sz w:val="18"/>
          <w:szCs w:val="18"/>
        </w:rPr>
        <w:t xml:space="preserve">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Pr="009525B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525B3">
        <w:rPr>
          <w:rFonts w:ascii="Arial" w:hAnsi="Arial" w:cs="Arial"/>
          <w:sz w:val="18"/>
          <w:szCs w:val="18"/>
        </w:rPr>
        <w:t>Data___________________ firma</w:t>
      </w:r>
      <w:r w:rsidRPr="009525B3">
        <w:rPr>
          <w:rFonts w:ascii="Arial" w:hAnsi="Arial" w:cs="Arial"/>
        </w:rP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6C64EA48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0B33E8">
        <w:rPr>
          <w:rFonts w:ascii="Arial" w:hAnsi="Arial" w:cs="Arial"/>
          <w:sz w:val="18"/>
          <w:szCs w:val="18"/>
        </w:rPr>
        <w:t xml:space="preserve"> progettista</w:t>
      </w:r>
      <w:bookmarkStart w:id="0" w:name="_GoBack"/>
      <w:bookmarkEnd w:id="0"/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269FAAE9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</w:t>
      </w:r>
      <w:r w:rsidR="00745543">
        <w:rPr>
          <w:rFonts w:ascii="Arial" w:hAnsi="Arial" w:cs="Arial"/>
          <w:b/>
          <w:sz w:val="18"/>
          <w:szCs w:val="18"/>
          <w:u w:val="single"/>
        </w:rPr>
        <w:t>iva degli allegati e non firmata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66F0E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21778">
        <w:rPr>
          <w:rFonts w:ascii="Arial" w:hAnsi="Arial" w:cs="Arial"/>
          <w:sz w:val="18"/>
          <w:szCs w:val="18"/>
        </w:rPr>
        <w:t>l’I.C. “Pitrè – Manzoni”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06D9F1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B33E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33E8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1280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48C6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5543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1778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25B3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6E41"/>
    <w:rsid w:val="00AE3809"/>
    <w:rsid w:val="00AE6A54"/>
    <w:rsid w:val="00AE7CB2"/>
    <w:rsid w:val="00AF52DE"/>
    <w:rsid w:val="00B0021E"/>
    <w:rsid w:val="00B00B0E"/>
    <w:rsid w:val="00B037E8"/>
    <w:rsid w:val="00B122F3"/>
    <w:rsid w:val="00B166B8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ECD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37F-B5C3-4F98-AEEE-C0FDFEF091E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9ed41ef5-3c9b-4f7b-85d5-6d30aabe688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E67E9C-ABF7-4FED-BDEC-8609422A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CB666-E5F2-4EB6-9812-9CBAF9FA9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9CC6C-B182-40A5-8512-24BDE5F0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Elvira Enza Mule'</cp:lastModifiedBy>
  <cp:revision>7</cp:revision>
  <cp:lastPrinted>2018-05-17T14:28:00Z</cp:lastPrinted>
  <dcterms:created xsi:type="dcterms:W3CDTF">2022-06-08T13:56:00Z</dcterms:created>
  <dcterms:modified xsi:type="dcterms:W3CDTF">2022-06-10T07:29:00Z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